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45EFCA" w14:textId="77777777" w:rsidR="005654CC" w:rsidRPr="003F4D81" w:rsidRDefault="005654CC" w:rsidP="005037EE">
      <w:pPr>
        <w:rPr>
          <w:rFonts w:ascii="Arial Narrow" w:hAnsi="Arial Narrow"/>
          <w:sz w:val="20"/>
          <w:lang w:val="en-GB"/>
        </w:rPr>
      </w:pPr>
    </w:p>
    <w:p w14:paraId="2B0CC6C4" w14:textId="77777777" w:rsidR="001341E1" w:rsidRPr="003F4D81" w:rsidRDefault="001341E1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FD1E80B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2BFC91C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32930C37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E487A0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D7EA63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0EBBDBAF" w14:textId="77777777" w:rsidR="0095382F" w:rsidRPr="003F4D81" w:rsidRDefault="00D44A5E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</w:pPr>
      <w:r w:rsidRPr="003F4D81"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  <w:t>Application Form</w:t>
      </w:r>
    </w:p>
    <w:p w14:paraId="57E78F88" w14:textId="2B3ED810" w:rsidR="003F110D" w:rsidRPr="003F4D81" w:rsidRDefault="00D44A5E" w:rsidP="00F11E09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</w:pP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STRENGTHENING </w:t>
      </w:r>
      <w:r w:rsidR="00EB6B4C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FRENCH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-CROATIAN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PARTNERSHIPS 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AMONG CIVIL SOCIETY ORGANI</w:t>
      </w:r>
      <w:r w:rsid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S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ATIONS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</w:t>
      </w:r>
    </w:p>
    <w:p w14:paraId="697A2EC4" w14:textId="77777777" w:rsidR="0095382F" w:rsidRPr="003F4D81" w:rsidRDefault="005654CC" w:rsidP="00783524">
      <w:pPr>
        <w:pStyle w:val="SubTitle1"/>
        <w:jc w:val="left"/>
        <w:rPr>
          <w:rFonts w:asciiTheme="minorHAnsi" w:hAnsiTheme="minorHAnsi"/>
        </w:rPr>
      </w:pPr>
      <w:r w:rsidRPr="003F4D81">
        <w:rPr>
          <w:rFonts w:asciiTheme="minorHAnsi" w:hAnsiTheme="minorHAnsi"/>
          <w:b w:val="0"/>
          <w:sz w:val="32"/>
          <w:szCs w:val="32"/>
        </w:rPr>
        <w:br/>
      </w:r>
    </w:p>
    <w:p w14:paraId="0F6117A8" w14:textId="0C6D725C" w:rsidR="005654CC" w:rsidRPr="003F4D81" w:rsidRDefault="00D44A5E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</w:rPr>
      </w:pPr>
      <w:r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Publication </w:t>
      </w:r>
      <w:r w:rsidR="005459CD">
        <w:rPr>
          <w:rFonts w:asciiTheme="minorHAnsi" w:hAnsiTheme="minorHAnsi"/>
          <w:b w:val="0"/>
          <w:color w:val="0070C0"/>
          <w:sz w:val="32"/>
          <w:szCs w:val="32"/>
        </w:rPr>
        <w:t>d</w:t>
      </w:r>
      <w:r w:rsidRPr="003F4D81">
        <w:rPr>
          <w:rFonts w:asciiTheme="minorHAnsi" w:hAnsiTheme="minorHAnsi"/>
          <w:b w:val="0"/>
          <w:color w:val="0070C0"/>
          <w:sz w:val="32"/>
          <w:szCs w:val="32"/>
        </w:rPr>
        <w:t>ate</w:t>
      </w:r>
      <w:r w:rsidR="00701C87" w:rsidRPr="003F4D81">
        <w:rPr>
          <w:rFonts w:asciiTheme="minorHAnsi" w:hAnsiTheme="minorHAnsi"/>
          <w:b w:val="0"/>
          <w:color w:val="0070C0"/>
          <w:sz w:val="32"/>
          <w:szCs w:val="32"/>
        </w:rPr>
        <w:t>:</w:t>
      </w:r>
      <w:r w:rsidR="005D4C18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7436C7" w:rsidRPr="001A45F6">
        <w:rPr>
          <w:rFonts w:asciiTheme="minorHAnsi" w:hAnsiTheme="minorHAnsi"/>
          <w:b w:val="0"/>
          <w:color w:val="0070C0"/>
          <w:sz w:val="32"/>
          <w:szCs w:val="32"/>
          <w:highlight w:val="yellow"/>
        </w:rPr>
        <w:t>1</w:t>
      </w:r>
      <w:r w:rsidR="003A7BD4">
        <w:rPr>
          <w:rFonts w:asciiTheme="minorHAnsi" w:hAnsiTheme="minorHAnsi"/>
          <w:b w:val="0"/>
          <w:color w:val="0070C0"/>
          <w:sz w:val="32"/>
          <w:szCs w:val="32"/>
          <w:highlight w:val="yellow"/>
        </w:rPr>
        <w:t>3</w:t>
      </w:r>
      <w:r w:rsidR="007436C7" w:rsidRPr="001A45F6">
        <w:rPr>
          <w:rFonts w:asciiTheme="minorHAnsi" w:hAnsiTheme="minorHAnsi"/>
          <w:b w:val="0"/>
          <w:color w:val="0070C0"/>
          <w:sz w:val="32"/>
          <w:szCs w:val="32"/>
          <w:highlight w:val="yellow"/>
          <w:vertAlign w:val="superscript"/>
        </w:rPr>
        <w:t>t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  <w:vertAlign w:val="superscript"/>
        </w:rPr>
        <w:t>h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D35F46">
        <w:rPr>
          <w:rFonts w:asciiTheme="minorHAnsi" w:hAnsiTheme="minorHAnsi"/>
          <w:b w:val="0"/>
          <w:color w:val="0070C0"/>
          <w:sz w:val="32"/>
          <w:szCs w:val="32"/>
        </w:rPr>
        <w:t>March 202</w:t>
      </w:r>
      <w:r w:rsidR="001A45F6">
        <w:rPr>
          <w:rFonts w:asciiTheme="minorHAnsi" w:hAnsiTheme="minorHAnsi"/>
          <w:b w:val="0"/>
          <w:color w:val="0070C0"/>
          <w:sz w:val="32"/>
          <w:szCs w:val="32"/>
        </w:rPr>
        <w:t>3</w:t>
      </w:r>
    </w:p>
    <w:p w14:paraId="1AD54493" w14:textId="77777777" w:rsidR="00F11E09" w:rsidRPr="003F4D81" w:rsidRDefault="00F11E09" w:rsidP="00F11E09">
      <w:pPr>
        <w:pStyle w:val="SubTitle2"/>
      </w:pPr>
    </w:p>
    <w:p w14:paraId="02B48C41" w14:textId="77777777" w:rsidR="00F11E09" w:rsidRPr="003F4D81" w:rsidRDefault="00F11E09" w:rsidP="00F11E09">
      <w:pPr>
        <w:pStyle w:val="SubTitle2"/>
      </w:pPr>
    </w:p>
    <w:p w14:paraId="63754CB6" w14:textId="7E9C9F3E" w:rsidR="00F11E09" w:rsidRPr="003F4D81" w:rsidRDefault="005459CD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  <w:r>
        <w:rPr>
          <w:rFonts w:asciiTheme="minorHAnsi" w:hAnsiTheme="minorHAnsi"/>
          <w:b w:val="0"/>
          <w:color w:val="0070C0"/>
          <w:szCs w:val="32"/>
        </w:rPr>
        <w:t>Application d</w:t>
      </w:r>
      <w:r w:rsidR="00C76C33" w:rsidRPr="003F4D81">
        <w:rPr>
          <w:rFonts w:asciiTheme="minorHAnsi" w:hAnsiTheme="minorHAnsi"/>
          <w:b w:val="0"/>
          <w:color w:val="0070C0"/>
          <w:szCs w:val="32"/>
        </w:rPr>
        <w:t xml:space="preserve">eadline: </w:t>
      </w:r>
      <w:r w:rsidR="005C517E" w:rsidRPr="001A45F6">
        <w:rPr>
          <w:rFonts w:asciiTheme="minorHAnsi" w:hAnsiTheme="minorHAnsi"/>
          <w:b w:val="0"/>
          <w:color w:val="0070C0"/>
          <w:szCs w:val="32"/>
          <w:highlight w:val="yellow"/>
        </w:rPr>
        <w:t>1</w:t>
      </w:r>
      <w:r w:rsidR="003A7BD4">
        <w:rPr>
          <w:rFonts w:asciiTheme="minorHAnsi" w:hAnsiTheme="minorHAnsi"/>
          <w:b w:val="0"/>
          <w:color w:val="0070C0"/>
          <w:szCs w:val="32"/>
          <w:highlight w:val="yellow"/>
        </w:rPr>
        <w:t>3</w:t>
      </w:r>
      <w:r w:rsidR="003F4D81" w:rsidRPr="001A45F6">
        <w:rPr>
          <w:rFonts w:asciiTheme="minorHAnsi" w:hAnsiTheme="minorHAnsi"/>
          <w:b w:val="0"/>
          <w:color w:val="0070C0"/>
          <w:szCs w:val="32"/>
          <w:highlight w:val="yellow"/>
          <w:vertAlign w:val="superscript"/>
        </w:rPr>
        <w:t>th</w:t>
      </w:r>
      <w:r w:rsidR="007436C7" w:rsidRPr="003F4D81">
        <w:rPr>
          <w:rFonts w:asciiTheme="minorHAnsi" w:hAnsiTheme="minorHAnsi"/>
          <w:b w:val="0"/>
          <w:color w:val="0070C0"/>
          <w:szCs w:val="32"/>
        </w:rPr>
        <w:t xml:space="preserve"> </w:t>
      </w:r>
      <w:r w:rsidR="00D35F46">
        <w:rPr>
          <w:rFonts w:asciiTheme="minorHAnsi" w:hAnsiTheme="minorHAnsi"/>
          <w:b w:val="0"/>
          <w:color w:val="0070C0"/>
          <w:szCs w:val="32"/>
        </w:rPr>
        <w:t>April 202</w:t>
      </w:r>
      <w:r w:rsidR="001A45F6">
        <w:rPr>
          <w:rFonts w:asciiTheme="minorHAnsi" w:hAnsiTheme="minorHAnsi"/>
          <w:b w:val="0"/>
          <w:color w:val="0070C0"/>
          <w:szCs w:val="32"/>
        </w:rPr>
        <w:t>3</w:t>
      </w:r>
    </w:p>
    <w:p w14:paraId="260CDDAE" w14:textId="77777777" w:rsidR="000D670A" w:rsidRPr="003F4D81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</w:p>
    <w:p w14:paraId="56A1147B" w14:textId="77777777" w:rsidR="005654CC" w:rsidRPr="003F4D81" w:rsidRDefault="005654CC" w:rsidP="005C550A">
      <w:pPr>
        <w:rPr>
          <w:rFonts w:asciiTheme="minorHAnsi" w:eastAsia="Arial Unicode MS" w:hAnsiTheme="minorHAnsi" w:cs="Arial"/>
          <w:b/>
          <w:bCs/>
          <w:lang w:val="en-GB"/>
        </w:rPr>
      </w:pPr>
    </w:p>
    <w:p w14:paraId="7C9B9C54" w14:textId="2C810E69" w:rsidR="00E53AFB" w:rsidRPr="003F4D81" w:rsidRDefault="00C76C33" w:rsidP="00C76C3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  <w:lang w:val="en-GB"/>
        </w:rPr>
      </w:pPr>
      <w:r w:rsidRPr="003F4D81">
        <w:rPr>
          <w:rFonts w:asciiTheme="minorHAnsi" w:hAnsiTheme="minorHAnsi"/>
          <w:b/>
          <w:color w:val="FFFFFF" w:themeColor="background1"/>
          <w:lang w:val="en-GB"/>
        </w:rPr>
        <w:t xml:space="preserve">Please read the </w:t>
      </w:r>
      <w:r w:rsidR="005459CD">
        <w:rPr>
          <w:rFonts w:asciiTheme="minorHAnsi" w:hAnsiTheme="minorHAnsi"/>
          <w:b/>
          <w:color w:val="FFFFFF" w:themeColor="background1"/>
          <w:lang w:val="en-GB"/>
        </w:rPr>
        <w:t>c</w:t>
      </w:r>
      <w:r w:rsidRPr="003F4D81">
        <w:rPr>
          <w:rFonts w:asciiTheme="minorHAnsi" w:hAnsiTheme="minorHAnsi"/>
          <w:b/>
          <w:color w:val="FFFFFF" w:themeColor="background1"/>
          <w:lang w:val="en-GB"/>
        </w:rPr>
        <w:t xml:space="preserve">all for </w:t>
      </w:r>
      <w:r w:rsidR="005459CD">
        <w:rPr>
          <w:rFonts w:asciiTheme="minorHAnsi" w:hAnsiTheme="minorHAnsi"/>
          <w:b/>
          <w:color w:val="FFFFFF" w:themeColor="background1"/>
          <w:lang w:val="en-GB"/>
        </w:rPr>
        <w:t>p</w:t>
      </w:r>
      <w:r w:rsidRPr="003F4D81">
        <w:rPr>
          <w:rFonts w:asciiTheme="minorHAnsi" w:hAnsiTheme="minorHAnsi"/>
          <w:b/>
          <w:color w:val="FFFFFF" w:themeColor="background1"/>
          <w:lang w:val="en-GB"/>
        </w:rPr>
        <w:t xml:space="preserve">roposals </w:t>
      </w:r>
      <w:r w:rsidR="000A3167" w:rsidRPr="003F4D81">
        <w:rPr>
          <w:rFonts w:asciiTheme="minorHAnsi" w:hAnsiTheme="minorHAnsi"/>
          <w:b/>
          <w:color w:val="FFFFFF" w:themeColor="background1"/>
          <w:lang w:val="en-GB"/>
        </w:rPr>
        <w:t xml:space="preserve">carefully </w:t>
      </w:r>
      <w:r w:rsidR="005459CD">
        <w:rPr>
          <w:rFonts w:asciiTheme="minorHAnsi" w:hAnsiTheme="minorHAnsi"/>
          <w:b/>
          <w:color w:val="FFFFFF" w:themeColor="background1"/>
          <w:lang w:val="en-GB"/>
        </w:rPr>
        <w:t>before filling in the f</w:t>
      </w:r>
      <w:r w:rsidRPr="003F4D81">
        <w:rPr>
          <w:rFonts w:asciiTheme="minorHAnsi" w:hAnsiTheme="minorHAnsi"/>
          <w:b/>
          <w:color w:val="FFFFFF" w:themeColor="background1"/>
          <w:lang w:val="en-GB"/>
        </w:rPr>
        <w:t>orm.</w:t>
      </w:r>
    </w:p>
    <w:p w14:paraId="78C94710" w14:textId="5C8AF4A9" w:rsidR="00DB2AAE" w:rsidRPr="003F4D81" w:rsidRDefault="00C76C33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  <w:lang w:val="en-GB"/>
        </w:rPr>
      </w:pPr>
      <w:r w:rsidRPr="003F4D81">
        <w:rPr>
          <w:rFonts w:asciiTheme="minorHAnsi" w:hAnsiTheme="minorHAnsi"/>
          <w:color w:val="FFFFFF" w:themeColor="background1"/>
          <w:lang w:val="en-GB"/>
        </w:rPr>
        <w:t xml:space="preserve">Try to fill in the </w:t>
      </w:r>
      <w:r w:rsidR="005459CD">
        <w:rPr>
          <w:rFonts w:asciiTheme="minorHAnsi" w:hAnsiTheme="minorHAnsi"/>
          <w:color w:val="FFFFFF" w:themeColor="background1"/>
          <w:lang w:val="en-GB"/>
        </w:rPr>
        <w:t>f</w:t>
      </w:r>
      <w:r w:rsidRPr="003F4D81">
        <w:rPr>
          <w:rFonts w:asciiTheme="minorHAnsi" w:hAnsiTheme="minorHAnsi"/>
          <w:color w:val="FFFFFF" w:themeColor="background1"/>
          <w:lang w:val="en-GB"/>
        </w:rPr>
        <w:t>orm as clear</w:t>
      </w:r>
      <w:r w:rsidR="00034217" w:rsidRPr="003F4D81">
        <w:rPr>
          <w:rFonts w:asciiTheme="minorHAnsi" w:hAnsiTheme="minorHAnsi"/>
          <w:color w:val="FFFFFF" w:themeColor="background1"/>
          <w:lang w:val="en-GB"/>
        </w:rPr>
        <w:t>ly</w:t>
      </w:r>
      <w:r w:rsidRPr="003F4D81">
        <w:rPr>
          <w:rFonts w:asciiTheme="minorHAnsi" w:hAnsiTheme="minorHAnsi"/>
          <w:color w:val="FFFFFF" w:themeColor="background1"/>
          <w:lang w:val="en-GB"/>
        </w:rPr>
        <w:t xml:space="preserve"> as possible. Be precise and list as many details 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as </w:t>
      </w:r>
      <w:r w:rsidRPr="003F4D81">
        <w:rPr>
          <w:rFonts w:asciiTheme="minorHAnsi" w:hAnsiTheme="minorHAnsi"/>
          <w:color w:val="FFFFFF" w:themeColor="background1"/>
          <w:lang w:val="en-GB"/>
        </w:rPr>
        <w:t>possible in order to allow project evaluation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 of high quality</w:t>
      </w:r>
      <w:r w:rsidRPr="003F4D81">
        <w:rPr>
          <w:rFonts w:asciiTheme="minorHAnsi" w:hAnsiTheme="minorHAnsi"/>
          <w:color w:val="FFFFFF" w:themeColor="background1"/>
          <w:lang w:val="en-GB"/>
        </w:rPr>
        <w:t>.</w:t>
      </w:r>
    </w:p>
    <w:p w14:paraId="5CB81717" w14:textId="77777777" w:rsidR="0046583B" w:rsidRPr="003F4D81" w:rsidRDefault="0046583B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</w:p>
    <w:p w14:paraId="1D5AA4F3" w14:textId="71499527" w:rsidR="00DB2AAE" w:rsidRPr="003F4D81" w:rsidRDefault="005459CD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  <w:r>
        <w:rPr>
          <w:rFonts w:asciiTheme="minorHAnsi" w:hAnsiTheme="minorHAnsi"/>
          <w:b/>
          <w:bCs/>
          <w:color w:val="FFFFFF" w:themeColor="background1"/>
          <w:lang w:val="en-GB"/>
        </w:rPr>
        <w:t>Fill in the f</w:t>
      </w:r>
      <w:r w:rsidR="00C76C33" w:rsidRPr="003F4D81">
        <w:rPr>
          <w:rFonts w:asciiTheme="minorHAnsi" w:hAnsiTheme="minorHAnsi"/>
          <w:b/>
          <w:bCs/>
          <w:color w:val="FFFFFF" w:themeColor="background1"/>
          <w:lang w:val="en-GB"/>
        </w:rPr>
        <w:t>orm using a computer and in English.</w:t>
      </w:r>
    </w:p>
    <w:p w14:paraId="3976BEB7" w14:textId="77777777" w:rsidR="0046583B" w:rsidRPr="003F4D81" w:rsidRDefault="0046583B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4394"/>
      </w:tblGrid>
      <w:tr w:rsidR="00BC1123" w:rsidRPr="003F4D81" w14:paraId="7ED6297D" w14:textId="77777777" w:rsidTr="00BC1123">
        <w:tc>
          <w:tcPr>
            <w:tcW w:w="9918" w:type="dxa"/>
            <w:gridSpan w:val="3"/>
            <w:shd w:val="clear" w:color="auto" w:fill="0070C0"/>
          </w:tcPr>
          <w:p w14:paraId="1B7F546A" w14:textId="77777777" w:rsidR="00BC1123" w:rsidRPr="003F4D81" w:rsidRDefault="00BC1123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I. </w:t>
            </w:r>
            <w:r w:rsidR="00332C16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PROJECT</w:t>
            </w:r>
          </w:p>
        </w:tc>
      </w:tr>
      <w:tr w:rsidR="00E65275" w:rsidRPr="003F4D81" w14:paraId="796B58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02AF72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7119F2C" w14:textId="77777777" w:rsidR="00E65275" w:rsidRPr="003F4D81" w:rsidRDefault="00332C16" w:rsidP="00F73755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Title of the project </w:t>
            </w:r>
          </w:p>
        </w:tc>
        <w:tc>
          <w:tcPr>
            <w:tcW w:w="4394" w:type="dxa"/>
            <w:shd w:val="clear" w:color="auto" w:fill="auto"/>
          </w:tcPr>
          <w:p w14:paraId="7A145770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5406209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2634C6FA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A66A925" w14:textId="29F36F7D" w:rsidR="00CE0421" w:rsidRPr="003F4D81" w:rsidRDefault="005459CD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>Starting date and ending date</w:t>
            </w:r>
            <w:r w:rsidR="00332C16"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 of project </w:t>
            </w:r>
          </w:p>
          <w:p w14:paraId="51C2233C" w14:textId="5AB158CF" w:rsidR="00E65275" w:rsidRPr="003F4D8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N</w:t>
            </w:r>
            <w:r w:rsidR="00CE0421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ote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: duration of the project 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is max 12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 months</w:t>
            </w:r>
          </w:p>
        </w:tc>
        <w:tc>
          <w:tcPr>
            <w:tcW w:w="4394" w:type="dxa"/>
            <w:shd w:val="clear" w:color="auto" w:fill="auto"/>
          </w:tcPr>
          <w:p w14:paraId="1FCE9A67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3CD6BE3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A1CD2B1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ECB8C9F" w14:textId="60A8F4EF" w:rsidR="00E65275" w:rsidRPr="003F4D81" w:rsidRDefault="00332C16" w:rsidP="00CE0421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Total amount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of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the project </w:t>
            </w:r>
            <w:r w:rsidR="00F749D2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EUR</w:t>
            </w:r>
            <w:r w:rsidR="00E036E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1DE6BB5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5B25AB" w:rsidRPr="003F4D81" w14:paraId="3A061ABB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154C3E6B" w14:textId="77777777" w:rsidR="005B25AB" w:rsidRPr="003F4D81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9033AB5" w14:textId="46C69CFF" w:rsidR="00E036E1" w:rsidRPr="003F4D81" w:rsidRDefault="00332C16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Amount requested from the 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French embassy </w:t>
            </w:r>
            <w:r w:rsidR="00F73755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(EUR)</w:t>
            </w:r>
          </w:p>
          <w:p w14:paraId="7BEFEF31" w14:textId="415C56B2" w:rsidR="005B25AB" w:rsidRPr="003F4D81" w:rsidRDefault="00332C16" w:rsidP="006177C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Note</w:t>
            </w:r>
            <w:r w:rsidR="005B25AB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i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t is possible to request up to </w:t>
            </w:r>
            <w:r w:rsidR="006177CA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7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0% of the t</w:t>
            </w:r>
            <w:r w:rsidR="00F73755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otal amount of the project cost</w:t>
            </w:r>
          </w:p>
        </w:tc>
        <w:tc>
          <w:tcPr>
            <w:tcW w:w="4394" w:type="dxa"/>
            <w:shd w:val="clear" w:color="auto" w:fill="auto"/>
          </w:tcPr>
          <w:p w14:paraId="3EB828E8" w14:textId="77777777" w:rsidR="005B25AB" w:rsidRPr="003F4D81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264C9A" w:rsidRPr="003F4D81" w14:paraId="449006EC" w14:textId="77777777" w:rsidTr="00F43C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8"/>
        </w:trPr>
        <w:tc>
          <w:tcPr>
            <w:tcW w:w="565" w:type="dxa"/>
            <w:shd w:val="clear" w:color="auto" w:fill="DEEAF6" w:themeFill="accent1" w:themeFillTint="33"/>
          </w:tcPr>
          <w:p w14:paraId="173C5898" w14:textId="77777777" w:rsidR="00264C9A" w:rsidRPr="003F4D81" w:rsidRDefault="00070F10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  <w:r w:rsidR="00264C9A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11F7ED6" w14:textId="7B08E4B9" w:rsidR="00264C9A" w:rsidRPr="003F4D81" w:rsidRDefault="00F43C73" w:rsidP="00034217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Geographic area of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the 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project implementation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(within Croatia)</w:t>
            </w:r>
          </w:p>
        </w:tc>
        <w:tc>
          <w:tcPr>
            <w:tcW w:w="4394" w:type="dxa"/>
            <w:shd w:val="clear" w:color="auto" w:fill="auto"/>
          </w:tcPr>
          <w:p w14:paraId="30519363" w14:textId="77777777" w:rsidR="00264C9A" w:rsidRPr="003F4D81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6466556D" w14:textId="77777777" w:rsidR="00DE5944" w:rsidRPr="003F4D81" w:rsidRDefault="00DE5944" w:rsidP="00074B02">
      <w:pPr>
        <w:rPr>
          <w:rFonts w:ascii="Arial Narrow" w:eastAsia="Arial Unicode MS" w:hAnsi="Arial Narrow" w:cs="Arial"/>
          <w:b/>
          <w:bCs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54"/>
        <w:gridCol w:w="1417"/>
        <w:gridCol w:w="709"/>
        <w:gridCol w:w="1276"/>
        <w:gridCol w:w="996"/>
      </w:tblGrid>
      <w:tr w:rsidR="00AF07B4" w:rsidRPr="003F4D81" w14:paraId="169D40EC" w14:textId="77777777" w:rsidTr="00AF07B4">
        <w:tc>
          <w:tcPr>
            <w:tcW w:w="9918" w:type="dxa"/>
            <w:gridSpan w:val="6"/>
            <w:shd w:val="clear" w:color="auto" w:fill="0070C0"/>
          </w:tcPr>
          <w:p w14:paraId="44E815E8" w14:textId="77777777" w:rsidR="00AF07B4" w:rsidRPr="003F4D81" w:rsidRDefault="00AF07B4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II. </w:t>
            </w:r>
            <w:r w:rsidR="00F43C73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APPLICANT</w:t>
            </w:r>
          </w:p>
        </w:tc>
      </w:tr>
      <w:tr w:rsidR="00DE5944" w:rsidRPr="003F4D81" w14:paraId="558E80DC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9D056D5" w14:textId="77777777" w:rsidR="00DE594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389FEC97" w14:textId="77777777" w:rsidR="00DE5944" w:rsidRPr="003F4D81" w:rsidRDefault="00521AD9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6A443412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67D24" w:rsidRPr="003F4D81" w14:paraId="4FAE2A1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6F26E75" w14:textId="77777777" w:rsidR="00A67D24" w:rsidRPr="003F4D81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8465FB" w14:textId="77777777" w:rsidR="00A67D24" w:rsidRPr="003F4D81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(Personal identification number)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B49221A" w14:textId="77777777" w:rsidR="00A67D24" w:rsidRPr="003F4D81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C331F" w:rsidRPr="003F4D81" w14:paraId="2BFFC4F4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790BA38" w14:textId="77777777" w:rsidR="001C331F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3644F3B3" w14:textId="635CD019" w:rsidR="001C331F" w:rsidRPr="003F4D81" w:rsidRDefault="00031CE3" w:rsidP="00FE255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Number from the Registry of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on-profit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O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rganisations)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0E45EF73" w14:textId="77777777" w:rsidR="001C331F" w:rsidRPr="003F4D81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7EC10E9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6" w:type="dxa"/>
            <w:shd w:val="clear" w:color="auto" w:fill="DEEAF6" w:themeFill="accent1" w:themeFillTint="33"/>
          </w:tcPr>
          <w:p w14:paraId="0E3384A2" w14:textId="77777777" w:rsidR="00AF07B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973F2F8" w14:textId="08650006" w:rsidR="00AF07B4" w:rsidRPr="003F4D81" w:rsidRDefault="00FE255B" w:rsidP="00B023A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Type of legal subject</w:t>
            </w:r>
            <w:r w:rsidR="00CE0421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  <w:r w:rsidR="00AF07B4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203D162C" w14:textId="74285E72" w:rsidR="00070F10" w:rsidRPr="005459CD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>Association</w:t>
            </w:r>
          </w:p>
          <w:p w14:paraId="6288560C" w14:textId="4BBC3133" w:rsidR="00070F10" w:rsidRPr="005459CD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>Foundation</w:t>
            </w: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ab/>
            </w:r>
          </w:p>
          <w:p w14:paraId="2359EFD0" w14:textId="0DB8600D" w:rsidR="00070F10" w:rsidRPr="005459CD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Trade Union </w:t>
            </w:r>
          </w:p>
          <w:p w14:paraId="4C51D627" w14:textId="75498320" w:rsidR="00070F10" w:rsidRPr="005459CD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Employers’ Association </w:t>
            </w:r>
          </w:p>
          <w:p w14:paraId="7A917CF7" w14:textId="20384981" w:rsidR="00070F10" w:rsidRPr="005459CD" w:rsidRDefault="00CE0421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>C</w:t>
            </w:r>
            <w:r w:rsidR="00070F10"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>ompany established by a non-profit organisation</w:t>
            </w:r>
          </w:p>
          <w:p w14:paraId="3A741807" w14:textId="2A689C7A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5459CD">
              <w:rPr>
                <w:rFonts w:asciiTheme="minorHAnsi" w:eastAsia="Arial Unicode MS" w:hAnsiTheme="minorHAnsi" w:cs="Arial"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2CA879B" w14:textId="77777777" w:rsidR="00AF07B4" w:rsidRPr="003F4D81" w:rsidRDefault="00AF07B4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670A" w:rsidRPr="003F4D81" w14:paraId="5DDE4110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F59830F" w14:textId="77777777" w:rsidR="000D670A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F3B9701" w14:textId="77777777" w:rsidR="005459CD" w:rsidRDefault="00BB157A" w:rsidP="00BB15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 </w:t>
            </w:r>
          </w:p>
          <w:p w14:paraId="3805A5F3" w14:textId="4C1CB656" w:rsidR="000D670A" w:rsidRPr="003F4D81" w:rsidRDefault="00FE255B" w:rsidP="00BB15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(country / postcode / city / address)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BBC2A67" w14:textId="77777777" w:rsidR="000D670A" w:rsidRPr="003F4D81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0CB38411" w14:textId="77777777" w:rsidR="000D670A" w:rsidRPr="003F4D81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C5B422A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272E831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7D42706C" w14:textId="11DC7E2E" w:rsidR="00DE5944" w:rsidRPr="003F4D81" w:rsidRDefault="00CF28AE" w:rsidP="005459C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organisation</w:t>
            </w:r>
            <w:r w:rsidR="005459CD">
              <w:rPr>
                <w:rFonts w:asciiTheme="minorHAnsi" w:hAnsiTheme="minorHAnsi"/>
                <w:sz w:val="22"/>
                <w:szCs w:val="22"/>
                <w:lang w:val="en-GB"/>
              </w:rPr>
              <w:t>’s representative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="00DE5944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for example, president, director…)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78DFCA27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34EFDD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0612D0" w14:textId="762B4329" w:rsidR="00DE5944" w:rsidRPr="003F4D81" w:rsidRDefault="005459C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80C68F7" w14:textId="2BD2DE82" w:rsidR="00DE5944" w:rsidRPr="003F4D81" w:rsidRDefault="004E467C" w:rsidP="005459C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</w:t>
            </w:r>
            <w:r w:rsidR="005459CD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ation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07B2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– </w:t>
            </w:r>
            <w:r w:rsidR="00CE0421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F239670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598469C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86CC897" w14:textId="7E8CD5D7" w:rsidR="00DE5944" w:rsidRPr="003F4D81" w:rsidRDefault="005459C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0583E7F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4624881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183431A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7DC1678" w14:textId="73CC64DF" w:rsidR="00DE5944" w:rsidRPr="003F4D81" w:rsidRDefault="005459C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156E57D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DAEDBD4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644BC34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6295A3" w14:textId="4AC3C281" w:rsidR="00DE5944" w:rsidRPr="003F4D81" w:rsidRDefault="00F02FBD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213553F" w14:textId="77777777" w:rsidR="00DE5944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ABA3338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7E312AD7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99090FB" w14:textId="362F37D5" w:rsidR="00453942" w:rsidRPr="003F4D81" w:rsidRDefault="00F02FBD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A16BA82" w14:textId="77777777" w:rsidR="00453942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Account number </w:t>
            </w:r>
            <w:r w:rsidR="00453942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- IBAN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64FDF872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3B9C67E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F457CDB" w14:textId="0CFF5025" w:rsidR="00453942" w:rsidRPr="003F4D81" w:rsidRDefault="00F02FBD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7D3B60C" w14:textId="77777777" w:rsidR="00453942" w:rsidRPr="003F4D81" w:rsidRDefault="004E467C" w:rsidP="0045394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1144A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address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bank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3FFBD80E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3A71E84B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  <w:vAlign w:val="center"/>
          </w:tcPr>
          <w:p w14:paraId="7A4BDCF0" w14:textId="06BE73BD" w:rsidR="0012212D" w:rsidRPr="003F4D81" w:rsidRDefault="00F02FBD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4B67EE54" w14:textId="057A947C" w:rsidR="0012212D" w:rsidRPr="003F4D81" w:rsidRDefault="006749D2" w:rsidP="005459C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Number of employees in the organisation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D2EF231" w14:textId="77777777" w:rsidR="0012212D" w:rsidRPr="003F4D81" w:rsidRDefault="00070F10" w:rsidP="006749D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Under contract</w:t>
            </w:r>
          </w:p>
        </w:tc>
        <w:tc>
          <w:tcPr>
            <w:tcW w:w="709" w:type="dxa"/>
            <w:shd w:val="clear" w:color="auto" w:fill="auto"/>
          </w:tcPr>
          <w:p w14:paraId="3D0E2E4C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412F40C" w14:textId="25873B74" w:rsidR="0012212D" w:rsidRPr="003F4D81" w:rsidRDefault="00CE0421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V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olunteers</w:t>
            </w:r>
          </w:p>
        </w:tc>
        <w:tc>
          <w:tcPr>
            <w:tcW w:w="996" w:type="dxa"/>
            <w:shd w:val="clear" w:color="auto" w:fill="auto"/>
          </w:tcPr>
          <w:p w14:paraId="4629536A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4EDF3FB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EE95678" w14:textId="444F3DBF" w:rsidR="0012212D" w:rsidRPr="003F4D81" w:rsidRDefault="00F02FBD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18A70F8A" w14:textId="201F193E" w:rsidR="0012212D" w:rsidRPr="003F4D81" w:rsidRDefault="00991AB1" w:rsidP="005459C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Total </w:t>
            </w:r>
            <w:r w:rsidR="00F4658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budget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organisation</w:t>
            </w:r>
            <w:r w:rsidR="00D65D8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in 202</w:t>
            </w:r>
            <w:r w:rsidR="009877F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C0BE1B8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3F4D81" w14:paraId="11FADFA2" w14:textId="77777777" w:rsidTr="003B38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659C0A39" w14:textId="4833C788" w:rsidR="00F46588" w:rsidRPr="003F4D81" w:rsidRDefault="00F46588" w:rsidP="005459C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5459CD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9352" w:type="dxa"/>
            <w:gridSpan w:val="5"/>
            <w:shd w:val="clear" w:color="auto" w:fill="DEEAF6" w:themeFill="accent1" w:themeFillTint="33"/>
          </w:tcPr>
          <w:p w14:paraId="2E411622" w14:textId="0DFEF1C0" w:rsidR="00F46588" w:rsidRPr="003F4D81" w:rsidRDefault="00F46588" w:rsidP="005459CD">
            <w:pPr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already benefitted from a </w:t>
            </w:r>
            <w:r w:rsidR="004E2AF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grant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the French embassy?</w:t>
            </w:r>
            <w:r w:rsidR="003A7B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5459CD">
              <w:rPr>
                <w:rFonts w:asciiTheme="minorHAnsi" w:hAnsiTheme="minorHAnsi"/>
                <w:sz w:val="22"/>
                <w:szCs w:val="22"/>
                <w:lang w:val="en-GB"/>
              </w:rPr>
              <w:t>Yes or no. If so, recall the name of the project and year.</w:t>
            </w:r>
          </w:p>
        </w:tc>
      </w:tr>
      <w:tr w:rsidR="00F46588" w:rsidRPr="003F4D81" w14:paraId="273BF7BF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6062160D" w14:textId="77777777" w:rsidR="00F46588" w:rsidRPr="003F4D81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5"/>
            <w:shd w:val="clear" w:color="auto" w:fill="FFFFFF" w:themeFill="background1"/>
          </w:tcPr>
          <w:p w14:paraId="2DF4E683" w14:textId="05018C54" w:rsidR="00F46588" w:rsidRPr="003F4D81" w:rsidRDefault="00F46588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8F71F0" w:rsidRPr="003F4D81" w14:paraId="3F985C32" w14:textId="77777777" w:rsidTr="00AF07B4">
        <w:tc>
          <w:tcPr>
            <w:tcW w:w="9918" w:type="dxa"/>
            <w:gridSpan w:val="6"/>
            <w:shd w:val="clear" w:color="auto" w:fill="0070C0"/>
          </w:tcPr>
          <w:p w14:paraId="77DEF636" w14:textId="32BE0BC4" w:rsidR="008F71F0" w:rsidRPr="003F4D81" w:rsidRDefault="008F71F0" w:rsidP="005459CD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III.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FRENCH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PARTNER</w:t>
            </w:r>
            <w:r w:rsidR="005459CD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(</w:t>
            </w:r>
            <w:r w:rsidR="005459CD" w:rsidRPr="005459CD">
              <w:rPr>
                <w:rFonts w:asciiTheme="minorHAnsi" w:hAnsiTheme="minorHAnsi" w:cs="Verdana"/>
                <w:b/>
                <w:bCs/>
                <w:i/>
                <w:color w:val="FFFFFF"/>
                <w:szCs w:val="22"/>
                <w:lang w:val="en-GB"/>
              </w:rPr>
              <w:t>compulsory</w:t>
            </w:r>
            <w:r w:rsidR="005459CD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AND OTHER PARTNERS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(</w:t>
            </w:r>
            <w:r w:rsidR="005F4E7B" w:rsidRPr="003F4D81">
              <w:rPr>
                <w:rFonts w:asciiTheme="minorHAnsi" w:hAnsiTheme="minorHAnsi" w:cs="Verdana"/>
                <w:b/>
                <w:bCs/>
                <w:i/>
                <w:color w:val="FFFFFF"/>
                <w:szCs w:val="22"/>
                <w:lang w:val="en-GB"/>
              </w:rPr>
              <w:t>If any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</w:t>
            </w:r>
          </w:p>
        </w:tc>
      </w:tr>
      <w:tr w:rsidR="00903A3B" w:rsidRPr="003F4D81" w14:paraId="5EE0952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315B744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3248206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2A9CDD3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27D0E9D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8C6CCC9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AB3022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(Personal identification number) – for Croatian partners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B625E86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4A4809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A68DB5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497149F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(Number from the Registry of non-profit organisations) – for Croatian partners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2FEF69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523994DD" w14:textId="77777777" w:rsidTr="00070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3"/>
        </w:trPr>
        <w:tc>
          <w:tcPr>
            <w:tcW w:w="566" w:type="dxa"/>
            <w:shd w:val="clear" w:color="auto" w:fill="DEEAF6" w:themeFill="accent1" w:themeFillTint="33"/>
          </w:tcPr>
          <w:p w14:paraId="48B2A776" w14:textId="77777777" w:rsidR="00AF07B4" w:rsidRPr="003F4D81" w:rsidRDefault="00F02FBD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8CF4132" w14:textId="77777777" w:rsidR="00AF07B4" w:rsidRPr="003F4D81" w:rsidRDefault="00903A3B" w:rsidP="00903A3B">
            <w:pP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Type of legal subject </w:t>
            </w:r>
            <w:r w:rsidR="00AF07B4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ab/>
            </w:r>
          </w:p>
          <w:p w14:paraId="2798C657" w14:textId="77777777" w:rsidR="005459CD" w:rsidRDefault="001144A8" w:rsidP="005459CD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Association</w:t>
            </w:r>
            <w:r w:rsidR="005459CD" w:rsidRPr="003F4D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04E126" w14:textId="60CED531" w:rsidR="001144A8" w:rsidRPr="005459CD" w:rsidRDefault="005459CD" w:rsidP="005459CD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  <w:p w14:paraId="71683732" w14:textId="77777777" w:rsidR="005459CD" w:rsidRPr="003F4D81" w:rsidRDefault="005459CD" w:rsidP="005459CD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 xml:space="preserve">Trade Union </w:t>
            </w:r>
          </w:p>
          <w:p w14:paraId="2182C6E4" w14:textId="1FEEBD87" w:rsidR="001144A8" w:rsidRPr="003F4D81" w:rsidRDefault="00BF2967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E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 xml:space="preserve">mployers’ Association </w:t>
            </w:r>
          </w:p>
          <w:p w14:paraId="3114CABB" w14:textId="24E99DE4" w:rsidR="001144A8" w:rsidRPr="003F4D81" w:rsidRDefault="00CE0421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C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>ompany established by a non-profit organisation</w:t>
            </w:r>
          </w:p>
          <w:p w14:paraId="0655FA1E" w14:textId="77777777" w:rsidR="005459CD" w:rsidRDefault="001144A8" w:rsidP="005459CD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Social cooperative</w:t>
            </w:r>
          </w:p>
          <w:p w14:paraId="05B240BA" w14:textId="42F56510" w:rsidR="005834BB" w:rsidRPr="005459CD" w:rsidRDefault="005459CD" w:rsidP="005459CD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Public institution</w:t>
            </w:r>
            <w:r w:rsidRPr="003F4D8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2269DC6A" w14:textId="77777777" w:rsidR="00AF07B4" w:rsidRPr="003F4D81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CA7D72" w:rsidRPr="003F4D81" w14:paraId="4867D26B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10D1A2" w14:textId="77777777" w:rsidR="00CA7D72" w:rsidRPr="003F4D81" w:rsidRDefault="00F43C73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958658D" w14:textId="77777777" w:rsidR="00BB157A" w:rsidRPr="003F4D81" w:rsidRDefault="00BB157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 </w:t>
            </w:r>
          </w:p>
          <w:p w14:paraId="4E46E42E" w14:textId="3F3C925D" w:rsidR="00CA7D72" w:rsidRPr="003F4D81" w:rsidRDefault="0046754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(country / postcode / city / address)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0AC989F" w14:textId="77777777" w:rsidR="00CA7D72" w:rsidRPr="003F4D81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59F058F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0037B9" w14:textId="77777777" w:rsidR="0046754A" w:rsidRPr="003F4D81" w:rsidRDefault="0046754A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D66A0C7" w14:textId="6F173D15" w:rsidR="0046754A" w:rsidRPr="003F4D81" w:rsidRDefault="0046754A" w:rsidP="005459C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organisation</w:t>
            </w:r>
            <w:r w:rsidR="005459CD">
              <w:rPr>
                <w:rFonts w:asciiTheme="minorHAnsi" w:hAnsiTheme="minorHAnsi"/>
                <w:sz w:val="22"/>
                <w:szCs w:val="22"/>
                <w:lang w:val="en-GB"/>
              </w:rPr>
              <w:t>’s representative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(for example, president, director…)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532D3B4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3CC32DE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91B486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4C76CBF" w14:textId="39741744" w:rsidR="000F419E" w:rsidRPr="003F4D81" w:rsidRDefault="0046754A" w:rsidP="0042376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5459CD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</w:t>
            </w:r>
            <w:r w:rsidR="003F4D81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ation –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1A39CCD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1034203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6C4D10F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794F3A1" w14:textId="77777777" w:rsidR="000F419E" w:rsidRPr="003F4D81" w:rsidRDefault="0046754A" w:rsidP="00E316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85356C1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63BFDF0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AC4288F" w14:textId="77777777" w:rsidR="0046754A" w:rsidRPr="003F4D81" w:rsidRDefault="00F02FBD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254BC3C" w14:textId="77777777" w:rsidR="0046754A" w:rsidRPr="003F4D81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7C60BCF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4EB98AA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DB559F" w14:textId="77777777" w:rsidR="0046754A" w:rsidRPr="003F4D81" w:rsidRDefault="0046754A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F02FBD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370A54E" w14:textId="77777777" w:rsidR="0046754A" w:rsidRPr="003F4D81" w:rsidRDefault="0046754A" w:rsidP="0046754A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382746E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3F09420C" w14:textId="77777777" w:rsidR="005F4E7B" w:rsidRPr="003F4D81" w:rsidRDefault="005F4E7B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561549BF" w14:textId="01560904" w:rsidR="006177CA" w:rsidRPr="003F4D81" w:rsidRDefault="0046754A" w:rsidP="00074B02">
      <w:pPr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</w:pP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NOTE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 1</w:t>
      </w:r>
      <w:r w:rsidR="00E036E1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: </w:t>
      </w: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In case of additional partners, </w:t>
      </w:r>
      <w:r w:rsidR="005459CD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please fill in separable table for each partner</w:t>
      </w: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. 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br/>
      </w:r>
    </w:p>
    <w:p w14:paraId="2CFE423A" w14:textId="77777777" w:rsidR="008F71F0" w:rsidRPr="003F4D81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313F8416" w14:textId="77777777" w:rsidR="00DB2AAE" w:rsidRPr="003F4D81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6CBB11BD" w14:textId="77777777" w:rsidR="00F46588" w:rsidRPr="003F4D81" w:rsidRDefault="00F46588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7E10DC" w:rsidRPr="003F4D81" w14:paraId="40046A12" w14:textId="77777777" w:rsidTr="00E867F5">
        <w:tc>
          <w:tcPr>
            <w:tcW w:w="9785" w:type="dxa"/>
            <w:gridSpan w:val="2"/>
            <w:shd w:val="clear" w:color="auto" w:fill="0070C0"/>
          </w:tcPr>
          <w:p w14:paraId="5FA46004" w14:textId="77777777" w:rsidR="007E10DC" w:rsidRPr="003F4D81" w:rsidRDefault="007E10DC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IV. </w:t>
            </w:r>
            <w:r w:rsidR="0006766E" w:rsidRPr="003F4D81">
              <w:rPr>
                <w:lang w:val="en-GB"/>
              </w:rPr>
              <w:t xml:space="preserve"> </w:t>
            </w:r>
            <w:r w:rsidR="0006766E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INFORMATION ABOUT THE PROJECT</w:t>
            </w:r>
          </w:p>
        </w:tc>
      </w:tr>
      <w:tr w:rsidR="00DB2AAE" w:rsidRPr="003F4D81" w14:paraId="0CC5B1B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04660E9B" w14:textId="77777777" w:rsidR="00DB2AAE" w:rsidRPr="003F4D81" w:rsidRDefault="00F43C73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A4B1085" w14:textId="3A13215F" w:rsidR="00DB2AAE" w:rsidRPr="003F4D81" w:rsidRDefault="00F73755" w:rsidP="005459C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summary </w:t>
            </w:r>
            <w:r w:rsidR="00DF7E79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(</w:t>
            </w:r>
            <w:r w:rsidR="00DF7E79"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1</w:t>
            </w:r>
            <w:r w:rsid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5</w:t>
            </w:r>
            <w:r w:rsidR="00DF7E79"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00 characters maximum</w:t>
            </w:r>
            <w:r w:rsidR="009877F2"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5459CD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including spaces</w:t>
            </w:r>
            <w:r w:rsidR="009877F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DB2AAE" w:rsidRPr="003F4D81" w14:paraId="5B47A7AB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8"/>
        </w:trPr>
        <w:tc>
          <w:tcPr>
            <w:tcW w:w="562" w:type="dxa"/>
            <w:vMerge/>
            <w:shd w:val="clear" w:color="auto" w:fill="F2F2F2"/>
          </w:tcPr>
          <w:p w14:paraId="173F3C1B" w14:textId="77777777" w:rsidR="00DB2AAE" w:rsidRPr="003F4D81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4471C2B6" w14:textId="77777777" w:rsidR="005F4E7B" w:rsidRPr="003F4D81" w:rsidRDefault="005F4E7B" w:rsidP="0090526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730A3E" w:rsidRPr="003F4D81" w14:paraId="4B56FA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6F82602" w14:textId="77777777" w:rsidR="00730A3E" w:rsidRPr="003F4D81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8D7013A" w14:textId="4E59C52D" w:rsidR="00730A3E" w:rsidRPr="003F4D81" w:rsidRDefault="00256E0C" w:rsidP="005459C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Context and justification of the project: describe the</w:t>
            </w:r>
            <w:r w:rsidR="001144A8" w:rsidRPr="003F4D81">
              <w:rPr>
                <w:lang w:val="en-GB"/>
              </w:rPr>
              <w:t xml:space="preserve"> </w:t>
            </w:r>
            <w:r w:rsidR="005459CD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issue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that needs to be solved by the project and the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project’s relevance with regard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to the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objective and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priorities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</w:t>
            </w:r>
            <w:r w:rsidR="005459CD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all</w:t>
            </w:r>
            <w:r w:rsidR="005459CD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+ the general objective of the project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9877F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(</w:t>
            </w:r>
            <w:r w:rsidR="009877F2"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1200 characters maximum </w:t>
            </w:r>
            <w:r w:rsidR="005459CD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including spaces</w:t>
            </w:r>
            <w:r w:rsidR="009877F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730A3E" w:rsidRPr="003F4D81" w14:paraId="77067D6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62D4873E" w14:textId="77777777" w:rsidR="00730A3E" w:rsidRPr="003F4D81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0E553CB4" w14:textId="6C0A421B" w:rsidR="00730A3E" w:rsidRPr="003F4D81" w:rsidRDefault="00730A3E" w:rsidP="0090526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601E20" w:rsidRPr="003F4D81" w14:paraId="07E7042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F07066E" w14:textId="77777777" w:rsidR="00601E20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B8E9495" w14:textId="41BA1EE3" w:rsidR="00601E20" w:rsidRPr="003F4D81" w:rsidRDefault="005459CD" w:rsidP="005459C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Specific objectives of the project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(</w:t>
            </w:r>
            <w:r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750 characters maximum </w:t>
            </w:r>
            <w:r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including spaces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601E20" w:rsidRPr="003F4D81" w14:paraId="1B91D6B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44980957" w14:textId="77777777" w:rsidR="00601E20" w:rsidRPr="003F4D81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17AB2407" w14:textId="77777777" w:rsidR="00601E20" w:rsidRPr="003F4D81" w:rsidRDefault="00601E20" w:rsidP="0090526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776D0A" w:rsidRPr="003F4D81" w14:paraId="40848EF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4E710D5" w14:textId="77777777" w:rsidR="00776D0A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6F7D99DC" w14:textId="216E92E0" w:rsidR="00BC692D" w:rsidRPr="003F4D81" w:rsidRDefault="005459CD" w:rsidP="005459C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Target groups and end-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beneficiaries of the project</w:t>
            </w: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(500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maximum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including spaces</w:t>
            </w: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)</w:t>
            </w:r>
          </w:p>
        </w:tc>
      </w:tr>
      <w:tr w:rsidR="00776D0A" w:rsidRPr="003F4D81" w14:paraId="7B086E0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6EB311" w14:textId="77777777" w:rsidR="00776D0A" w:rsidRPr="003F4D81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14:paraId="09D85245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  <w:p w14:paraId="4AD8D24B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037F58" w:rsidRPr="003F4D81" w14:paraId="10E763F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0D72A44B" w14:textId="77777777" w:rsidR="00037F58" w:rsidRPr="003F4D81" w:rsidRDefault="00037F58" w:rsidP="00037F58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2159450" w14:textId="4D4437AC" w:rsidR="00037F58" w:rsidRPr="003F4D81" w:rsidRDefault="005459CD" w:rsidP="005459C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Expected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immediate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results of the project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75</w:t>
            </w:r>
            <w:r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037F58" w:rsidRPr="003F4D81" w14:paraId="2E0D8DC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17F36064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17F497E9" w14:textId="216AF748" w:rsidR="00905264" w:rsidRPr="00905264" w:rsidRDefault="00905264" w:rsidP="0090526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hr-HR"/>
              </w:rPr>
            </w:pPr>
          </w:p>
          <w:p w14:paraId="6EC59C64" w14:textId="75CD9B98" w:rsidR="00037F58" w:rsidRPr="003F4D81" w:rsidRDefault="00037F58" w:rsidP="009877F2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0D670A" w:rsidRPr="003F4D81" w14:paraId="7354C1A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050965" w14:textId="77777777" w:rsidR="000D670A" w:rsidRPr="003F4D81" w:rsidRDefault="00524B2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31465C6E" w14:textId="16EAF165" w:rsidR="000D670A" w:rsidRPr="003F4D81" w:rsidRDefault="005459CD" w:rsidP="005459CD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Expected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long term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impact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project on the target groups and end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-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beneficiaries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</w:t>
            </w:r>
            <w:r w:rsidRPr="009877F2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1500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037F58" w:rsidRPr="003F4D81" w14:paraId="1F9B8C33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2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95E768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32DB3C0D" w14:textId="400FE842" w:rsidR="00037F58" w:rsidRPr="003F4D81" w:rsidRDefault="00037F58" w:rsidP="009877F2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7F58" w:rsidRPr="003F4D81" w14:paraId="61E804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D5E5353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6AF65FB" w14:textId="19A91FD1" w:rsidR="00037F58" w:rsidRPr="003F4D81" w:rsidRDefault="00EB6B4C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Added value of the French p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artner / French expertise in the project: describe the involvement of the French p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artner in the activities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and the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qualitative/quantitative involvement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(</w:t>
            </w:r>
            <w:r w:rsidRPr="0013369B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1</w:t>
            </w:r>
            <w:r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>0</w:t>
            </w:r>
            <w:r w:rsidRPr="0013369B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00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)</w:t>
            </w:r>
          </w:p>
        </w:tc>
      </w:tr>
      <w:tr w:rsidR="00037F58" w:rsidRPr="003F4D81" w14:paraId="5C6A14D2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D12FC61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7C68D2C0" w14:textId="13D3D144" w:rsidR="00037F58" w:rsidRPr="003F4D81" w:rsidRDefault="00037F58" w:rsidP="009877F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E7101C" w:rsidRPr="003F4D81" w14:paraId="6D3288B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CADACE7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DCF1A58" w14:textId="5282E802" w:rsidR="00E7101C" w:rsidRPr="003F4D81" w:rsidRDefault="00EB6B4C" w:rsidP="00EB6B4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Detailed description of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foreseen activities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, outputs of each activity,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implementing entity (applicant or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partner) an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d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calendar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</w:t>
            </w:r>
            <w:r w:rsidRPr="00905264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  <w:lang w:val="en-GB"/>
              </w:rPr>
              <w:t xml:space="preserve">2200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E7101C" w:rsidRPr="003F4D81" w14:paraId="5FCC0142" w14:textId="77777777" w:rsidTr="009052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2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6B2EFA0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99FBABE" w14:textId="77777777" w:rsidR="00E7101C" w:rsidRPr="003F4D81" w:rsidRDefault="00E7101C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3A7BD4" w:rsidRPr="003F4D81" w14:paraId="62C5F7E8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2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7C0ED3E" w14:textId="5A68A908" w:rsidR="003A7BD4" w:rsidRPr="003F4D81" w:rsidRDefault="003A7BD4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F5A3592" w14:textId="7C6FA0E8" w:rsidR="003A7BD4" w:rsidRPr="00EB6B4C" w:rsidRDefault="00EB6B4C" w:rsidP="00EB6B4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Description of the evaluation method of each activity (</w:t>
            </w:r>
            <w:r w:rsidRPr="00EB6B4C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500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hAnsiTheme="minorHAnsi" w:cs="Verdana"/>
                <w:iCs/>
                <w:sz w:val="22"/>
                <w:szCs w:val="22"/>
                <w:lang w:val="en-GB"/>
              </w:rPr>
              <w:t>)</w:t>
            </w:r>
          </w:p>
        </w:tc>
      </w:tr>
      <w:tr w:rsidR="003A7BD4" w:rsidRPr="003F4D81" w14:paraId="09DD82DA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290EA52F" w14:textId="77777777" w:rsidR="003A7BD4" w:rsidRDefault="003A7BD4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31E3C3DB" w14:textId="77777777" w:rsidR="003A7BD4" w:rsidRPr="003F4D81" w:rsidRDefault="003A7BD4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3A7BD4" w:rsidRPr="003F4D81" w14:paraId="0A618645" w14:textId="77777777" w:rsidTr="003A7B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879543F" w14:textId="5E1171A4" w:rsidR="003A7BD4" w:rsidRPr="003F4D81" w:rsidRDefault="003A7BD4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1A1E1D6" w14:textId="67E54D8E" w:rsidR="003A7BD4" w:rsidRPr="00EB6B4C" w:rsidRDefault="00EB6B4C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How do you envisage the French</w:t>
            </w:r>
            <w:r w:rsidR="003A7BD4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-Croatian partnership</w:t>
            </w: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to</w:t>
            </w:r>
            <w:r w:rsidR="003A7BD4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continue after the completion of the project?</w:t>
            </w:r>
            <w:r w:rsidR="003A7BD4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(</w:t>
            </w:r>
            <w:r w:rsidR="003A7BD4" w:rsidRPr="00905264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500 </w:t>
            </w:r>
            <w:r w:rsidRPr="009877F2"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characters </w:t>
            </w:r>
            <w:r>
              <w:rPr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maximum including spaces</w:t>
            </w:r>
            <w:r>
              <w:rPr>
                <w:rFonts w:asciiTheme="minorHAnsi" w:hAnsiTheme="minorHAnsi" w:cs="Verdana"/>
                <w:iCs/>
                <w:sz w:val="22"/>
                <w:szCs w:val="22"/>
                <w:lang w:val="en-GB"/>
              </w:rPr>
              <w:t>)</w:t>
            </w:r>
          </w:p>
        </w:tc>
      </w:tr>
      <w:tr w:rsidR="003A7BD4" w:rsidRPr="003F4D81" w14:paraId="12576000" w14:textId="77777777" w:rsidTr="009052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029B885" w14:textId="77777777" w:rsidR="003A7BD4" w:rsidRDefault="003A7BD4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2B9871ED" w14:textId="77777777" w:rsidR="003A7BD4" w:rsidRPr="003F4D81" w:rsidRDefault="003A7BD4" w:rsidP="00037F58">
            <w:pPr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0C586EBA" w14:textId="77777777" w:rsidR="00121E46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p w14:paraId="62DD2AC2" w14:textId="77777777" w:rsidR="00EB6B4C" w:rsidRDefault="00EB6B4C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p w14:paraId="59BE3D13" w14:textId="77777777" w:rsidR="00EB6B4C" w:rsidRPr="003F4D81" w:rsidRDefault="00EB6B4C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2D1F604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C7FFB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9E692AF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95F686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17034ECE" w14:textId="77777777" w:rsidTr="001D71FE">
        <w:tc>
          <w:tcPr>
            <w:tcW w:w="3415" w:type="dxa"/>
            <w:shd w:val="clear" w:color="auto" w:fill="auto"/>
            <w:vAlign w:val="center"/>
          </w:tcPr>
          <w:p w14:paraId="27BE39EC" w14:textId="3EA29242" w:rsidR="005C2A9E" w:rsidRPr="003F4D81" w:rsidRDefault="005C2A9E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project manager (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in the applicant organi</w:t>
            </w:r>
            <w:r w:rsid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ation</w:t>
            </w: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  <w:p w14:paraId="47C0E54E" w14:textId="77777777" w:rsidR="00E11A4A" w:rsidRPr="003F4D81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29C19E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32F5B3E6" w14:textId="0A71942F" w:rsidR="00E11A4A" w:rsidRPr="003F4D81" w:rsidRDefault="005C2A9E" w:rsidP="00EB6B4C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Name and surname of the </w:t>
            </w:r>
            <w:r w:rsidR="00EB6B4C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organisation’s representative</w:t>
            </w:r>
            <w:r w:rsidR="009842F4"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(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in the applicant organi</w:t>
            </w:r>
            <w:r w:rsid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s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ation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)</w:t>
            </w:r>
          </w:p>
        </w:tc>
      </w:tr>
    </w:tbl>
    <w:p w14:paraId="74F2FCEA" w14:textId="77777777" w:rsidR="009842F4" w:rsidRPr="003F4D81" w:rsidRDefault="009842F4" w:rsidP="005C2A9E">
      <w:pPr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p w14:paraId="28DD932C" w14:textId="77777777" w:rsidR="009842F4" w:rsidRPr="003F4D81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045DF68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3C3B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574CCC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29EC6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5A45976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3C7F9E8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9CAF0BA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0981F94C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</w:tbl>
    <w:p w14:paraId="3ACE0623" w14:textId="77777777" w:rsidR="00E11A4A" w:rsidRPr="003F4D81" w:rsidRDefault="00E11A4A">
      <w:pPr>
        <w:rPr>
          <w:rFonts w:asciiTheme="minorHAnsi" w:hAnsiTheme="minorHAnsi"/>
          <w:lang w:val="en-GB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3F4D81" w14:paraId="0F1E749A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0CCE3DA4" w14:textId="77777777" w:rsidR="00E11A4A" w:rsidRPr="003F4D81" w:rsidRDefault="005C2A9E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F76A5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5178F6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4444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AEDB7" w14:textId="33F733EF" w:rsidR="00E11A4A" w:rsidRPr="003F4D81" w:rsidRDefault="00E11A4A" w:rsidP="007436C7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</w:t>
            </w:r>
            <w:r w:rsidR="007436C7"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</w:t>
            </w:r>
            <w:r w:rsidR="00EB6B4C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3</w:t>
            </w: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14:paraId="1E6BF9BC" w14:textId="77777777" w:rsidR="00E11A4A" w:rsidRPr="003F4D81" w:rsidRDefault="00E11A4A" w:rsidP="006F24F3">
      <w:pPr>
        <w:rPr>
          <w:rFonts w:asciiTheme="minorHAnsi" w:hAnsiTheme="minorHAnsi"/>
          <w:lang w:val="en-GB"/>
        </w:rPr>
      </w:pPr>
    </w:p>
    <w:sectPr w:rsidR="00E11A4A" w:rsidRPr="003F4D81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DAA5" w14:textId="77777777" w:rsidR="00606966" w:rsidRDefault="00606966">
      <w:r>
        <w:separator/>
      </w:r>
    </w:p>
  </w:endnote>
  <w:endnote w:type="continuationSeparator" w:id="0">
    <w:p w14:paraId="35E79C91" w14:textId="77777777" w:rsidR="00606966" w:rsidRDefault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467" w14:textId="77777777" w:rsidR="008259FC" w:rsidRDefault="008259F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B4C">
      <w:rPr>
        <w:noProof/>
      </w:rPr>
      <w:t>5</w:t>
    </w:r>
    <w:r>
      <w:fldChar w:fldCharType="end"/>
    </w:r>
  </w:p>
  <w:p w14:paraId="49E4AF40" w14:textId="77777777" w:rsidR="008259FC" w:rsidRDefault="00825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9E3E7" w14:textId="77777777" w:rsidR="00606966" w:rsidRDefault="00606966">
      <w:r>
        <w:separator/>
      </w:r>
    </w:p>
  </w:footnote>
  <w:footnote w:type="continuationSeparator" w:id="0">
    <w:p w14:paraId="31640101" w14:textId="77777777" w:rsidR="00606966" w:rsidRDefault="006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5235E" w14:paraId="5AD45A0C" w14:textId="77777777" w:rsidTr="006A102D">
      <w:tc>
        <w:tcPr>
          <w:tcW w:w="4606" w:type="dxa"/>
          <w:vAlign w:val="center"/>
        </w:tcPr>
        <w:p w14:paraId="052DE2DE" w14:textId="7F7FF9D4" w:rsidR="00E5235E" w:rsidRDefault="00E5235E" w:rsidP="006A102D">
          <w:pPr>
            <w:pStyle w:val="En-tte"/>
            <w:jc w:val="center"/>
          </w:pPr>
        </w:p>
      </w:tc>
      <w:tc>
        <w:tcPr>
          <w:tcW w:w="4606" w:type="dxa"/>
          <w:vAlign w:val="center"/>
        </w:tcPr>
        <w:p w14:paraId="4C650742" w14:textId="744AF6F9" w:rsidR="00E5235E" w:rsidRDefault="00E5235E" w:rsidP="006A102D">
          <w:pPr>
            <w:pStyle w:val="En-tte"/>
            <w:jc w:val="center"/>
          </w:pPr>
        </w:p>
      </w:tc>
    </w:tr>
  </w:tbl>
  <w:p w14:paraId="0B2FEFD1" w14:textId="77777777" w:rsidR="008259FC" w:rsidRPr="00D23DF2" w:rsidRDefault="008259FC" w:rsidP="00D23DF2">
    <w:pPr>
      <w:pStyle w:val="En-tt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2"/>
    </w:tblGrid>
    <w:tr w:rsidR="00E5235E" w:rsidRPr="00E5235E" w14:paraId="752485D8" w14:textId="77777777" w:rsidTr="006A102D">
      <w:tc>
        <w:tcPr>
          <w:tcW w:w="4606" w:type="dxa"/>
          <w:vAlign w:val="center"/>
        </w:tcPr>
        <w:tbl>
          <w:tblPr>
            <w:tblStyle w:val="Grilledutableau"/>
            <w:tblW w:w="93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86"/>
            <w:gridCol w:w="4688"/>
          </w:tblGrid>
          <w:tr w:rsidR="00E5235E" w14:paraId="45117593" w14:textId="77777777" w:rsidTr="00E5235E">
            <w:trPr>
              <w:trHeight w:val="575"/>
            </w:trPr>
            <w:tc>
              <w:tcPr>
                <w:tcW w:w="4686" w:type="dxa"/>
                <w:vAlign w:val="center"/>
              </w:tcPr>
              <w:p w14:paraId="6D6E69A2" w14:textId="7BB0D49F" w:rsidR="00E5235E" w:rsidRDefault="009E5A18" w:rsidP="009E5A18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  <w:lang w:val="fr-FR" w:eastAsia="fr-FR"/>
                  </w:rPr>
                  <w:drawing>
                    <wp:inline distT="0" distB="0" distL="0" distR="0" wp14:anchorId="0804890C" wp14:editId="49D9C7C7">
                      <wp:extent cx="1676400" cy="1257300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8" w:type="dxa"/>
                <w:vAlign w:val="center"/>
              </w:tcPr>
              <w:p w14:paraId="3FD76383" w14:textId="2917D9D6" w:rsidR="00E5235E" w:rsidRDefault="00E5235E" w:rsidP="00E5235E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noProof/>
                    <w:lang w:val="fr-FR" w:eastAsia="fr-FR"/>
                  </w:rPr>
                  <w:drawing>
                    <wp:inline distT="0" distB="0" distL="0" distR="0" wp14:anchorId="130CA89B" wp14:editId="67AD0F2F">
                      <wp:extent cx="1381125" cy="987614"/>
                      <wp:effectExtent l="0" t="0" r="0" b="3175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301" cy="990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F0BD2A" w14:textId="431DBE05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4606" w:type="dxa"/>
          <w:vAlign w:val="center"/>
        </w:tcPr>
        <w:p w14:paraId="1395CEA0" w14:textId="27B1AA43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</w:tr>
  </w:tbl>
  <w:p w14:paraId="4CD4F8CD" w14:textId="77777777" w:rsidR="008259FC" w:rsidRDefault="008259FC" w:rsidP="00034217">
    <w:pPr>
      <w:pStyle w:val="En-tt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  <w:p w14:paraId="5FDAE683" w14:textId="77777777" w:rsidR="00E5235E" w:rsidRPr="00E5235E" w:rsidRDefault="00E5235E" w:rsidP="00034217">
    <w:pPr>
      <w:pStyle w:val="En-tt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4D24ED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B3E"/>
    <w:multiLevelType w:val="hybridMultilevel"/>
    <w:tmpl w:val="35E6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1FFA"/>
    <w:multiLevelType w:val="hybridMultilevel"/>
    <w:tmpl w:val="DC763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32A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4217"/>
    <w:rsid w:val="000374EF"/>
    <w:rsid w:val="00037F58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6766E"/>
    <w:rsid w:val="00070F0D"/>
    <w:rsid w:val="00070F10"/>
    <w:rsid w:val="00074B02"/>
    <w:rsid w:val="00076E97"/>
    <w:rsid w:val="00092757"/>
    <w:rsid w:val="00092880"/>
    <w:rsid w:val="00094843"/>
    <w:rsid w:val="00094B09"/>
    <w:rsid w:val="000A259B"/>
    <w:rsid w:val="000A3167"/>
    <w:rsid w:val="000A3397"/>
    <w:rsid w:val="000A4004"/>
    <w:rsid w:val="000A43A0"/>
    <w:rsid w:val="000A7544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3228"/>
    <w:rsid w:val="000E4DC7"/>
    <w:rsid w:val="000E7D4F"/>
    <w:rsid w:val="000F2226"/>
    <w:rsid w:val="000F419E"/>
    <w:rsid w:val="000F655A"/>
    <w:rsid w:val="00100038"/>
    <w:rsid w:val="00100BEF"/>
    <w:rsid w:val="001040B1"/>
    <w:rsid w:val="00107712"/>
    <w:rsid w:val="001144A8"/>
    <w:rsid w:val="001167F7"/>
    <w:rsid w:val="00117284"/>
    <w:rsid w:val="00121E46"/>
    <w:rsid w:val="0012212D"/>
    <w:rsid w:val="00122E9A"/>
    <w:rsid w:val="001230EE"/>
    <w:rsid w:val="001236A6"/>
    <w:rsid w:val="00125236"/>
    <w:rsid w:val="0013369B"/>
    <w:rsid w:val="001341E1"/>
    <w:rsid w:val="0013563B"/>
    <w:rsid w:val="001471A4"/>
    <w:rsid w:val="00154369"/>
    <w:rsid w:val="0015516B"/>
    <w:rsid w:val="00160FDE"/>
    <w:rsid w:val="0016202E"/>
    <w:rsid w:val="00162B0B"/>
    <w:rsid w:val="001701D9"/>
    <w:rsid w:val="00170C3D"/>
    <w:rsid w:val="0017504C"/>
    <w:rsid w:val="001764F6"/>
    <w:rsid w:val="001804AB"/>
    <w:rsid w:val="00183592"/>
    <w:rsid w:val="001A45F6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5E8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2337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5EB"/>
    <w:rsid w:val="00254ED7"/>
    <w:rsid w:val="00256420"/>
    <w:rsid w:val="00256E0C"/>
    <w:rsid w:val="00257B5B"/>
    <w:rsid w:val="00257BE8"/>
    <w:rsid w:val="00264C9A"/>
    <w:rsid w:val="00267439"/>
    <w:rsid w:val="00267B78"/>
    <w:rsid w:val="00270DD4"/>
    <w:rsid w:val="00271B4F"/>
    <w:rsid w:val="00273D6F"/>
    <w:rsid w:val="002760D9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2F5978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C16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A7BD4"/>
    <w:rsid w:val="003B0CF4"/>
    <w:rsid w:val="003B2BE8"/>
    <w:rsid w:val="003B3CF1"/>
    <w:rsid w:val="003B5A03"/>
    <w:rsid w:val="003B6C00"/>
    <w:rsid w:val="003B6DC7"/>
    <w:rsid w:val="003B7C5F"/>
    <w:rsid w:val="003C4744"/>
    <w:rsid w:val="003C7D90"/>
    <w:rsid w:val="003D4C05"/>
    <w:rsid w:val="003D5118"/>
    <w:rsid w:val="003E10B7"/>
    <w:rsid w:val="003E3473"/>
    <w:rsid w:val="003E3CFF"/>
    <w:rsid w:val="003E63DD"/>
    <w:rsid w:val="003F110D"/>
    <w:rsid w:val="003F187F"/>
    <w:rsid w:val="003F4D81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583B"/>
    <w:rsid w:val="004673F2"/>
    <w:rsid w:val="0046754A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D7FA1"/>
    <w:rsid w:val="004E2AFB"/>
    <w:rsid w:val="004E2B61"/>
    <w:rsid w:val="004E439D"/>
    <w:rsid w:val="004E467C"/>
    <w:rsid w:val="004F0E5E"/>
    <w:rsid w:val="004F4281"/>
    <w:rsid w:val="004F4436"/>
    <w:rsid w:val="004F5B3A"/>
    <w:rsid w:val="004F6EE2"/>
    <w:rsid w:val="005037EE"/>
    <w:rsid w:val="0050481F"/>
    <w:rsid w:val="005079B3"/>
    <w:rsid w:val="005159CE"/>
    <w:rsid w:val="005217C2"/>
    <w:rsid w:val="00521AD9"/>
    <w:rsid w:val="00521D7D"/>
    <w:rsid w:val="00523634"/>
    <w:rsid w:val="00524B28"/>
    <w:rsid w:val="005459CD"/>
    <w:rsid w:val="0055277B"/>
    <w:rsid w:val="00561874"/>
    <w:rsid w:val="0056269D"/>
    <w:rsid w:val="00562B8B"/>
    <w:rsid w:val="005645C1"/>
    <w:rsid w:val="00564869"/>
    <w:rsid w:val="005654CC"/>
    <w:rsid w:val="005668C1"/>
    <w:rsid w:val="00572FEC"/>
    <w:rsid w:val="00575B98"/>
    <w:rsid w:val="00576425"/>
    <w:rsid w:val="00577E45"/>
    <w:rsid w:val="00580697"/>
    <w:rsid w:val="00580E8E"/>
    <w:rsid w:val="00581EAB"/>
    <w:rsid w:val="005825FC"/>
    <w:rsid w:val="005834BB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2A9E"/>
    <w:rsid w:val="005C3BC7"/>
    <w:rsid w:val="005C517E"/>
    <w:rsid w:val="005C550A"/>
    <w:rsid w:val="005D1955"/>
    <w:rsid w:val="005D2D51"/>
    <w:rsid w:val="005D4C18"/>
    <w:rsid w:val="005E077C"/>
    <w:rsid w:val="005F06E0"/>
    <w:rsid w:val="005F2953"/>
    <w:rsid w:val="005F4B82"/>
    <w:rsid w:val="005F4E7B"/>
    <w:rsid w:val="005F60D3"/>
    <w:rsid w:val="00601541"/>
    <w:rsid w:val="00601E20"/>
    <w:rsid w:val="00603D1E"/>
    <w:rsid w:val="00606966"/>
    <w:rsid w:val="00611408"/>
    <w:rsid w:val="006177CA"/>
    <w:rsid w:val="006212EF"/>
    <w:rsid w:val="00624649"/>
    <w:rsid w:val="0062766E"/>
    <w:rsid w:val="00627C08"/>
    <w:rsid w:val="006360D9"/>
    <w:rsid w:val="00636412"/>
    <w:rsid w:val="0063744F"/>
    <w:rsid w:val="00642C60"/>
    <w:rsid w:val="00644873"/>
    <w:rsid w:val="006459E3"/>
    <w:rsid w:val="00645C34"/>
    <w:rsid w:val="006536BA"/>
    <w:rsid w:val="00656B1A"/>
    <w:rsid w:val="00660738"/>
    <w:rsid w:val="0066212F"/>
    <w:rsid w:val="00667CDE"/>
    <w:rsid w:val="0067361C"/>
    <w:rsid w:val="006749D2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9BE"/>
    <w:rsid w:val="006D4E07"/>
    <w:rsid w:val="006D4FD7"/>
    <w:rsid w:val="006D64CB"/>
    <w:rsid w:val="006E0456"/>
    <w:rsid w:val="006E0596"/>
    <w:rsid w:val="006E146E"/>
    <w:rsid w:val="006E261F"/>
    <w:rsid w:val="006F24F3"/>
    <w:rsid w:val="006F2E03"/>
    <w:rsid w:val="007003CA"/>
    <w:rsid w:val="00701C87"/>
    <w:rsid w:val="00704ACE"/>
    <w:rsid w:val="007062B0"/>
    <w:rsid w:val="00706D98"/>
    <w:rsid w:val="007108F8"/>
    <w:rsid w:val="007257E1"/>
    <w:rsid w:val="00727351"/>
    <w:rsid w:val="00730A3E"/>
    <w:rsid w:val="00731FCC"/>
    <w:rsid w:val="007339F0"/>
    <w:rsid w:val="00737766"/>
    <w:rsid w:val="007436A3"/>
    <w:rsid w:val="007436C7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3524"/>
    <w:rsid w:val="0078734D"/>
    <w:rsid w:val="007947C4"/>
    <w:rsid w:val="007947ED"/>
    <w:rsid w:val="0079562D"/>
    <w:rsid w:val="0079795C"/>
    <w:rsid w:val="007A065C"/>
    <w:rsid w:val="007A0AC5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C74B5"/>
    <w:rsid w:val="007D130F"/>
    <w:rsid w:val="007D230A"/>
    <w:rsid w:val="007D5430"/>
    <w:rsid w:val="007E10DC"/>
    <w:rsid w:val="007F1D22"/>
    <w:rsid w:val="007F1DB2"/>
    <w:rsid w:val="007F23DE"/>
    <w:rsid w:val="007F3A6F"/>
    <w:rsid w:val="007F66C8"/>
    <w:rsid w:val="007F74C8"/>
    <w:rsid w:val="007F7E98"/>
    <w:rsid w:val="00802834"/>
    <w:rsid w:val="0080551B"/>
    <w:rsid w:val="008115ED"/>
    <w:rsid w:val="00813ABF"/>
    <w:rsid w:val="00815484"/>
    <w:rsid w:val="00817267"/>
    <w:rsid w:val="00822699"/>
    <w:rsid w:val="008259FC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46FCD"/>
    <w:rsid w:val="0085358D"/>
    <w:rsid w:val="00855D7E"/>
    <w:rsid w:val="00855DE7"/>
    <w:rsid w:val="0086022B"/>
    <w:rsid w:val="00872990"/>
    <w:rsid w:val="0087391D"/>
    <w:rsid w:val="00873FAF"/>
    <w:rsid w:val="008759CD"/>
    <w:rsid w:val="00877B7A"/>
    <w:rsid w:val="00880D44"/>
    <w:rsid w:val="00885084"/>
    <w:rsid w:val="00886E53"/>
    <w:rsid w:val="00887973"/>
    <w:rsid w:val="00890307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026E"/>
    <w:rsid w:val="009011F4"/>
    <w:rsid w:val="00903A3B"/>
    <w:rsid w:val="00903A79"/>
    <w:rsid w:val="00904C01"/>
    <w:rsid w:val="00905264"/>
    <w:rsid w:val="0090655F"/>
    <w:rsid w:val="00907804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5F28"/>
    <w:rsid w:val="009765F6"/>
    <w:rsid w:val="00980479"/>
    <w:rsid w:val="009842F4"/>
    <w:rsid w:val="009877F2"/>
    <w:rsid w:val="00990005"/>
    <w:rsid w:val="00991AB1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3C9A"/>
    <w:rsid w:val="009D6790"/>
    <w:rsid w:val="009E59CC"/>
    <w:rsid w:val="009E5A18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36C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5F20"/>
    <w:rsid w:val="00B47520"/>
    <w:rsid w:val="00B52AD0"/>
    <w:rsid w:val="00B534D9"/>
    <w:rsid w:val="00B53770"/>
    <w:rsid w:val="00B72E66"/>
    <w:rsid w:val="00B77014"/>
    <w:rsid w:val="00B8187F"/>
    <w:rsid w:val="00B91EAB"/>
    <w:rsid w:val="00B92006"/>
    <w:rsid w:val="00B97F3E"/>
    <w:rsid w:val="00BA1D94"/>
    <w:rsid w:val="00BB157A"/>
    <w:rsid w:val="00BB4FEA"/>
    <w:rsid w:val="00BB61E8"/>
    <w:rsid w:val="00BB7599"/>
    <w:rsid w:val="00BC1123"/>
    <w:rsid w:val="00BC1163"/>
    <w:rsid w:val="00BC1C1A"/>
    <w:rsid w:val="00BC30E4"/>
    <w:rsid w:val="00BC54C7"/>
    <w:rsid w:val="00BC692D"/>
    <w:rsid w:val="00BD01AF"/>
    <w:rsid w:val="00BD18C8"/>
    <w:rsid w:val="00BE64F0"/>
    <w:rsid w:val="00BF2967"/>
    <w:rsid w:val="00BF4512"/>
    <w:rsid w:val="00BF5280"/>
    <w:rsid w:val="00C01592"/>
    <w:rsid w:val="00C049B7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616D3"/>
    <w:rsid w:val="00C630CC"/>
    <w:rsid w:val="00C723BD"/>
    <w:rsid w:val="00C76C33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C3039"/>
    <w:rsid w:val="00CD1FA0"/>
    <w:rsid w:val="00CD345B"/>
    <w:rsid w:val="00CD389F"/>
    <w:rsid w:val="00CD6877"/>
    <w:rsid w:val="00CD767D"/>
    <w:rsid w:val="00CE0421"/>
    <w:rsid w:val="00CE3EB2"/>
    <w:rsid w:val="00CF28AE"/>
    <w:rsid w:val="00CF2B7E"/>
    <w:rsid w:val="00CF40DD"/>
    <w:rsid w:val="00CF5B74"/>
    <w:rsid w:val="00CF6D95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5F46"/>
    <w:rsid w:val="00D36D31"/>
    <w:rsid w:val="00D44A5E"/>
    <w:rsid w:val="00D45380"/>
    <w:rsid w:val="00D50915"/>
    <w:rsid w:val="00D51A16"/>
    <w:rsid w:val="00D54840"/>
    <w:rsid w:val="00D64308"/>
    <w:rsid w:val="00D65100"/>
    <w:rsid w:val="00D65D86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B6694"/>
    <w:rsid w:val="00DC102A"/>
    <w:rsid w:val="00DC4D50"/>
    <w:rsid w:val="00DC57C8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DF7E79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1BA5"/>
    <w:rsid w:val="00E43D30"/>
    <w:rsid w:val="00E46108"/>
    <w:rsid w:val="00E478BC"/>
    <w:rsid w:val="00E5235E"/>
    <w:rsid w:val="00E53AFB"/>
    <w:rsid w:val="00E60D60"/>
    <w:rsid w:val="00E634C3"/>
    <w:rsid w:val="00E641C1"/>
    <w:rsid w:val="00E65275"/>
    <w:rsid w:val="00E660D3"/>
    <w:rsid w:val="00E7101C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B6B4C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5A3"/>
    <w:rsid w:val="00EF3C33"/>
    <w:rsid w:val="00EF4063"/>
    <w:rsid w:val="00EF4407"/>
    <w:rsid w:val="00EF4889"/>
    <w:rsid w:val="00F00294"/>
    <w:rsid w:val="00F01023"/>
    <w:rsid w:val="00F02FBD"/>
    <w:rsid w:val="00F03572"/>
    <w:rsid w:val="00F11E09"/>
    <w:rsid w:val="00F15F0F"/>
    <w:rsid w:val="00F16CDC"/>
    <w:rsid w:val="00F16FDE"/>
    <w:rsid w:val="00F20B7B"/>
    <w:rsid w:val="00F2613B"/>
    <w:rsid w:val="00F3354A"/>
    <w:rsid w:val="00F43C73"/>
    <w:rsid w:val="00F46588"/>
    <w:rsid w:val="00F470EB"/>
    <w:rsid w:val="00F47EE0"/>
    <w:rsid w:val="00F501FF"/>
    <w:rsid w:val="00F530BC"/>
    <w:rsid w:val="00F5571D"/>
    <w:rsid w:val="00F562F8"/>
    <w:rsid w:val="00F629C7"/>
    <w:rsid w:val="00F64F0C"/>
    <w:rsid w:val="00F72F12"/>
    <w:rsid w:val="00F73755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255B"/>
    <w:rsid w:val="00FE2A99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86441F"/>
  <w15:docId w15:val="{A43DA2DD-B8A9-4B46-B805-D958FE0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6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Numrodepag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aslov1"/>
    <w:next w:val="Sous-titre"/>
    <w:qFormat/>
  </w:style>
  <w:style w:type="paragraph" w:styleId="Sous-titre">
    <w:name w:val="Subtitle"/>
    <w:basedOn w:val="Naslov1"/>
    <w:next w:val="Corpsdetexte"/>
    <w:qFormat/>
    <w:pPr>
      <w:jc w:val="center"/>
    </w:pPr>
    <w:rPr>
      <w:i/>
      <w:iCs/>
    </w:r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sdetexte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Lienhypertexte">
    <w:name w:val="Hyperlink"/>
    <w:rsid w:val="00925D75"/>
    <w:rPr>
      <w:color w:val="0000FF"/>
      <w:u w:val="single"/>
    </w:rPr>
  </w:style>
  <w:style w:type="character" w:styleId="Lienhypertextesuivivisit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Marquedecommentaire">
    <w:name w:val="annotation reference"/>
    <w:rsid w:val="005654CC"/>
    <w:rPr>
      <w:sz w:val="16"/>
      <w:szCs w:val="16"/>
    </w:rPr>
  </w:style>
  <w:style w:type="paragraph" w:styleId="Commentaire">
    <w:name w:val="annotation text"/>
    <w:basedOn w:val="Normal"/>
    <w:link w:val="CommentaireCar"/>
    <w:rsid w:val="005654CC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5654C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654CC"/>
    <w:rPr>
      <w:b/>
      <w:bCs/>
    </w:rPr>
  </w:style>
  <w:style w:type="character" w:customStyle="1" w:styleId="ObjetducommentaireCar">
    <w:name w:val="Objet du commentaire Car"/>
    <w:link w:val="Objetducommentaire"/>
    <w:rsid w:val="005654CC"/>
    <w:rPr>
      <w:b/>
      <w:bCs/>
      <w:lang w:eastAsia="ar-SA"/>
    </w:rPr>
  </w:style>
  <w:style w:type="paragraph" w:styleId="Textedebulles">
    <w:name w:val="Balloon Text"/>
    <w:basedOn w:val="Normal"/>
    <w:link w:val="TextedebullesCar"/>
    <w:rsid w:val="005654C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D23DF2"/>
    <w:rPr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F72F12"/>
    <w:rPr>
      <w:sz w:val="24"/>
      <w:szCs w:val="24"/>
      <w:lang w:eastAsia="ar-SA"/>
    </w:rPr>
  </w:style>
  <w:style w:type="character" w:styleId="lev">
    <w:name w:val="Strong"/>
    <w:qFormat/>
    <w:rsid w:val="00FE6027"/>
    <w:rPr>
      <w:b/>
      <w:bCs/>
    </w:rPr>
  </w:style>
  <w:style w:type="paragraph" w:styleId="Notedebasdepage">
    <w:name w:val="footnote text"/>
    <w:basedOn w:val="Normal"/>
    <w:link w:val="NotedebasdepageCar"/>
    <w:rsid w:val="000D09F0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rsid w:val="000D09F0"/>
    <w:rPr>
      <w:lang w:eastAsia="ar-SA"/>
    </w:rPr>
  </w:style>
  <w:style w:type="character" w:styleId="Appelnotedebasdep">
    <w:name w:val="footnote reference"/>
    <w:rsid w:val="000D09F0"/>
    <w:rPr>
      <w:vertAlign w:val="superscript"/>
    </w:rPr>
  </w:style>
  <w:style w:type="table" w:styleId="Grilledutableau">
    <w:name w:val="Table Grid"/>
    <w:basedOn w:val="Tableau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Paragraphedeliste">
    <w:name w:val="List Paragraph"/>
    <w:basedOn w:val="Normal"/>
    <w:link w:val="ParagraphedelisteC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E5235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11C-523E-4D9D-97E8-98A28BF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664</Words>
  <Characters>3652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4308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MATKOVIC Mia</cp:lastModifiedBy>
  <cp:revision>3</cp:revision>
  <cp:lastPrinted>2023-03-10T13:08:00Z</cp:lastPrinted>
  <dcterms:created xsi:type="dcterms:W3CDTF">2023-03-10T13:08:00Z</dcterms:created>
  <dcterms:modified xsi:type="dcterms:W3CDTF">2023-03-13T10:05:00Z</dcterms:modified>
</cp:coreProperties>
</file>