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0EA54449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11F2D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F257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F257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11F2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11F2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D36E79D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1C665ED9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C11F2D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="00C11F2D"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  <w:bookmarkStart w:id="0" w:name="_GoBack"/>
            <w:bookmarkEnd w:id="0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4B8FC17E" w14:textId="0CB1A49F" w:rsidR="00C11F2D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C11F2D" w:rsidRPr="00C11F2D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4985CE8" w14:textId="71DCAE15" w:rsidR="00D97FE7" w:rsidRDefault="00D97FE7" w:rsidP="00C11F2D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05B7CBE" w14:textId="77777777" w:rsidR="00C11F2D" w:rsidRPr="00C11F2D" w:rsidRDefault="00C11F2D" w:rsidP="00C11F2D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C11F2D"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sending and the receiving HEI (three signatures in total). </w:t>
      </w:r>
    </w:p>
    <w:p w14:paraId="3A0F4C66" w14:textId="08DC5E92" w:rsidR="00C11F2D" w:rsidRDefault="00C11F2D" w:rsidP="00C11F2D">
      <w:pPr>
        <w:pStyle w:val="ListParagraph"/>
        <w:numPr>
          <w:ilvl w:val="0"/>
          <w:numId w:val="45"/>
        </w:numPr>
        <w:rPr>
          <w:rFonts w:ascii="Verdana" w:hAnsi="Verdana"/>
          <w:sz w:val="16"/>
          <w:szCs w:val="16"/>
          <w:lang w:eastAsia="en-US"/>
        </w:rPr>
      </w:pPr>
      <w:r w:rsidRPr="00C11F2D">
        <w:rPr>
          <w:rFonts w:ascii="Verdana" w:hAnsi="Verdana"/>
          <w:sz w:val="16"/>
          <w:szCs w:val="16"/>
        </w:rPr>
        <w:t xml:space="preserve">In the case of incoming mobility of </w:t>
      </w:r>
      <w:r w:rsidRPr="00C11F2D">
        <w:rPr>
          <w:rFonts w:ascii="Verdana" w:hAnsi="Verdana"/>
          <w:sz w:val="16"/>
          <w:szCs w:val="16"/>
        </w:rPr>
        <w:t>Higher education staff to an enterprise</w:t>
      </w:r>
      <w:r w:rsidRPr="00C11F2D">
        <w:rPr>
          <w:rFonts w:ascii="Verdana" w:hAnsi="Verdana"/>
          <w:sz w:val="16"/>
          <w:szCs w:val="16"/>
        </w:rPr>
        <w:t xml:space="preserve">, </w:t>
      </w:r>
      <w:r w:rsidRPr="00C11F2D">
        <w:rPr>
          <w:rFonts w:ascii="Verdana" w:hAnsi="Verdana"/>
          <w:sz w:val="16"/>
          <w:szCs w:val="16"/>
          <w:lang w:eastAsia="en-US"/>
        </w:rPr>
        <w:t>this agreement must be signed by the participant, the beneficiary HEI</w:t>
      </w:r>
      <w:r>
        <w:rPr>
          <w:rFonts w:ascii="Verdana" w:hAnsi="Verdana"/>
          <w:sz w:val="16"/>
          <w:szCs w:val="16"/>
          <w:lang w:eastAsia="en-US"/>
        </w:rPr>
        <w:t>,</w:t>
      </w:r>
      <w:r w:rsidRPr="00C11F2D">
        <w:rPr>
          <w:rFonts w:ascii="Verdana" w:hAnsi="Verdana"/>
          <w:sz w:val="16"/>
          <w:szCs w:val="16"/>
          <w:lang w:eastAsia="en-US"/>
        </w:rPr>
        <w:t xml:space="preserve"> the </w:t>
      </w:r>
      <w:r>
        <w:rPr>
          <w:rFonts w:ascii="Verdana" w:hAnsi="Verdana"/>
          <w:sz w:val="16"/>
          <w:szCs w:val="16"/>
          <w:lang w:eastAsia="en-US"/>
        </w:rPr>
        <w:t>sending HEI and the enterprise</w:t>
      </w:r>
      <w:r w:rsidRPr="00C11F2D">
        <w:rPr>
          <w:rFonts w:ascii="Verdana" w:hAnsi="Verdana"/>
          <w:sz w:val="16"/>
          <w:szCs w:val="16"/>
          <w:lang w:eastAsia="en-US"/>
        </w:rPr>
        <w:t xml:space="preserve"> receiving the staff member (four signatures in total). An additional space should be added for signature of the beneficiary HEI organising the mobility. </w:t>
      </w:r>
    </w:p>
    <w:p w14:paraId="65559C96" w14:textId="77777777" w:rsidR="00C11F2D" w:rsidRPr="00C11F2D" w:rsidRDefault="00C11F2D" w:rsidP="00C11F2D">
      <w:pPr>
        <w:pStyle w:val="ListParagraph"/>
        <w:rPr>
          <w:rFonts w:ascii="Verdana" w:hAnsi="Verdana"/>
          <w:sz w:val="16"/>
          <w:szCs w:val="16"/>
          <w:lang w:eastAsia="en-US"/>
        </w:rPr>
      </w:pP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6FD411C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5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64D30D9"/>
    <w:multiLevelType w:val="hybridMultilevel"/>
    <w:tmpl w:val="81A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2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257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0AFBA5CC14E4F9AC49E4F2DD5F4FD" ma:contentTypeVersion="4" ma:contentTypeDescription="Create a new document." ma:contentTypeScope="" ma:versionID="3bd5b23309e109ba0a183ea7ad04888a">
  <xsd:schema xmlns:xsd="http://www.w3.org/2001/XMLSchema" xmlns:xs="http://www.w3.org/2001/XMLSchema" xmlns:p="http://schemas.microsoft.com/office/2006/metadata/properties" xmlns:ns2="f864a9e6-cdb8-451b-8a01-ee0891014ceb" targetNamespace="http://schemas.microsoft.com/office/2006/metadata/properties" ma:root="true" ma:fieldsID="31073324e98065170f3bd45f885d9188" ns2:_="">
    <xsd:import namespace="f864a9e6-cdb8-451b-8a01-ee0891014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a9e6-cdb8-451b-8a01-ee0891014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office/2006/metadata/properties"/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50EF77-2925-4F57-B4F9-CAE2D86D47B6}"/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160F8D-46EC-4539-87A5-7CC2ADBA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398</Words>
  <Characters>2243</Characters>
  <Application>Microsoft Office Word</Application>
  <DocSecurity>0</DocSecurity>
  <PresentationFormat>Microsoft Word 11.0</PresentationFormat>
  <Lines>46</Lines>
  <Paragraphs>21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2620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IRIKOVA Antoaneta (EAC)</cp:lastModifiedBy>
  <cp:revision>2</cp:revision>
  <cp:lastPrinted>2013-11-06T08:46:00Z</cp:lastPrinted>
  <dcterms:created xsi:type="dcterms:W3CDTF">2022-07-14T17:10:00Z</dcterms:created>
  <dcterms:modified xsi:type="dcterms:W3CDTF">2022-07-14T17:10:00Z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0x010100B960AFBA5CC14E4F9AC49E4F2DD5F4FD</vt:lpwstr>
  </property>
</Properties>
</file>